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6" w:rsidRPr="00CD644E" w:rsidRDefault="006F1CC6" w:rsidP="005548E7">
      <w:pPr>
        <w:jc w:val="center"/>
        <w:rPr>
          <w:rFonts w:ascii="Times New Roman" w:hAnsi="Times New Roman" w:cs="Times New Roman"/>
          <w:sz w:val="20"/>
          <w:szCs w:val="20"/>
        </w:rPr>
        <w:sectPr w:rsidR="006F1CC6" w:rsidRPr="00CD644E" w:rsidSect="004B7627">
          <w:type w:val="continuous"/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CD50B1" w:rsidRPr="00CD644E" w:rsidRDefault="00CD50B1" w:rsidP="005548E7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644E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Программа  конкурса</w:t>
      </w:r>
    </w:p>
    <w:p w:rsidR="00E179F1" w:rsidRPr="00CD644E" w:rsidRDefault="00E179F1" w:rsidP="005548E7">
      <w:pPr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B7627" w:rsidRPr="00CD644E" w:rsidRDefault="004B7627" w:rsidP="005548E7">
      <w:pPr>
        <w:jc w:val="center"/>
        <w:rPr>
          <w:rFonts w:ascii="Times New Roman" w:hAnsi="Times New Roman" w:cs="Times New Roman"/>
          <w:sz w:val="20"/>
          <w:szCs w:val="20"/>
        </w:rPr>
        <w:sectPr w:rsidR="004B7627" w:rsidRPr="00CD644E" w:rsidSect="004B7627">
          <w:type w:val="continuous"/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5386"/>
        <w:gridCol w:w="1701"/>
        <w:gridCol w:w="5245"/>
      </w:tblGrid>
      <w:tr w:rsidR="004B7627" w:rsidRPr="00CD644E" w:rsidTr="004B7627">
        <w:trPr>
          <w:trHeight w:val="970"/>
        </w:trPr>
        <w:tc>
          <w:tcPr>
            <w:tcW w:w="1156" w:type="dxa"/>
          </w:tcPr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B7627" w:rsidRPr="00CD644E" w:rsidRDefault="004B7627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место                        проведения</w:t>
            </w:r>
          </w:p>
        </w:tc>
      </w:tr>
      <w:tr w:rsidR="0008775B" w:rsidRPr="00CD644E" w:rsidTr="00915311">
        <w:trPr>
          <w:trHeight w:val="732"/>
        </w:trPr>
        <w:tc>
          <w:tcPr>
            <w:tcW w:w="1156" w:type="dxa"/>
            <w:vMerge w:val="restart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5386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открытие Дней педагогического мастерства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08775B" w:rsidRPr="00CD644E" w:rsidTr="00915311">
        <w:trPr>
          <w:trHeight w:val="335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3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«Воспитатель года – 2020»</w:t>
            </w:r>
          </w:p>
        </w:tc>
      </w:tr>
      <w:tr w:rsidR="0008775B" w:rsidRPr="00CD644E" w:rsidTr="00915311">
        <w:trPr>
          <w:trHeight w:val="411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Визитная карточка педагога</w:t>
            </w:r>
          </w:p>
        </w:tc>
        <w:tc>
          <w:tcPr>
            <w:tcW w:w="1701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5245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08775B" w:rsidRPr="00CD644E" w:rsidTr="00915311">
        <w:trPr>
          <w:trHeight w:val="411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Эссе (сочинение)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Защита Эссе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МБДОУ детский сад «Елочка»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775B" w:rsidRPr="00CD644E" w:rsidTr="004029CC">
        <w:trPr>
          <w:trHeight w:val="476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3"/>
          </w:tcPr>
          <w:p w:rsidR="0008775B" w:rsidRPr="00CD644E" w:rsidRDefault="0008775B" w:rsidP="005548E7">
            <w:pPr>
              <w:tabs>
                <w:tab w:val="left" w:pos="36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«Сердце отдаю детям – 2020»</w:t>
            </w:r>
          </w:p>
        </w:tc>
      </w:tr>
      <w:tr w:rsidR="0008775B" w:rsidRPr="00CD644E" w:rsidTr="004B7627">
        <w:trPr>
          <w:trHeight w:val="970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64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«Мое педагогическое послание профессиональному сообществу».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«Творческая презентация»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3E46DF" w:rsidRPr="00CD644E" w:rsidTr="004B7627">
        <w:trPr>
          <w:trHeight w:val="970"/>
        </w:trPr>
        <w:tc>
          <w:tcPr>
            <w:tcW w:w="1156" w:type="dxa"/>
            <w:vMerge/>
          </w:tcPr>
          <w:p w:rsidR="003E46DF" w:rsidRPr="00CD644E" w:rsidRDefault="003E46DF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E46DF" w:rsidRPr="00CD644E" w:rsidRDefault="003E46DF" w:rsidP="0069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6DF" w:rsidRPr="00CD644E" w:rsidRDefault="003E46DF" w:rsidP="0069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46DF" w:rsidRPr="00CD644E" w:rsidRDefault="003E46DF" w:rsidP="00691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СОШ им. Л.В. 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Кокышева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8775B" w:rsidRPr="00CD644E" w:rsidTr="004B7627">
        <w:trPr>
          <w:trHeight w:val="970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Презентация программно-методического комплекта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08775B" w:rsidRPr="00CD644E" w:rsidTr="00080811">
        <w:trPr>
          <w:trHeight w:val="416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3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"Учитель года -2020"</w:t>
            </w:r>
          </w:p>
        </w:tc>
      </w:tr>
      <w:tr w:rsidR="0008775B" w:rsidRPr="00CD644E" w:rsidTr="00EE38D9">
        <w:trPr>
          <w:trHeight w:val="566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Открытие конкурса</w:t>
            </w: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10.30-12.30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08775B" w:rsidRPr="00CD644E" w:rsidTr="00B54593">
        <w:trPr>
          <w:trHeight w:val="566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13.00-14.00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Столовая МБОУ «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им. 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Л.В.Кокышева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8775B" w:rsidRPr="00CD644E" w:rsidTr="00EE38D9">
        <w:trPr>
          <w:trHeight w:val="566"/>
        </w:trPr>
        <w:tc>
          <w:tcPr>
            <w:tcW w:w="1156" w:type="dxa"/>
            <w:vMerge/>
          </w:tcPr>
          <w:p w:rsidR="0008775B" w:rsidRPr="00CD644E" w:rsidRDefault="0008775B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методический  семинар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14.00-15.30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775B" w:rsidRPr="00CD644E" w:rsidRDefault="0008775B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 МБОУ «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</w:tr>
      <w:tr w:rsidR="00991C07" w:rsidRPr="00CD644E" w:rsidTr="00080811">
        <w:trPr>
          <w:trHeight w:val="412"/>
        </w:trPr>
        <w:tc>
          <w:tcPr>
            <w:tcW w:w="1156" w:type="dxa"/>
            <w:vMerge w:val="restart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18.12.19</w:t>
            </w:r>
          </w:p>
        </w:tc>
        <w:tc>
          <w:tcPr>
            <w:tcW w:w="12332" w:type="dxa"/>
            <w:gridSpan w:val="3"/>
            <w:tcBorders>
              <w:bottom w:val="single" w:sz="4" w:space="0" w:color="auto"/>
            </w:tcBorders>
          </w:tcPr>
          <w:p w:rsidR="00991C07" w:rsidRPr="00CD644E" w:rsidRDefault="00080811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«Сердце отдаю детям – 2020»</w:t>
            </w:r>
          </w:p>
        </w:tc>
      </w:tr>
      <w:tr w:rsidR="00991C07" w:rsidRPr="00CD644E" w:rsidTr="00EE38D9">
        <w:trPr>
          <w:trHeight w:val="269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701" w:type="dxa"/>
          </w:tcPr>
          <w:p w:rsidR="00991C07" w:rsidRPr="00CD644E" w:rsidRDefault="00B27BEC" w:rsidP="00B2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C07" w:rsidRPr="00CD644E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91C07" w:rsidRPr="00CD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C07" w:rsidRPr="00CD6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C07" w:rsidRPr="00CD6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91C07" w:rsidRPr="00CD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Дьектиекская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</w:tr>
      <w:tr w:rsidR="00991C07" w:rsidRPr="00CD644E" w:rsidTr="004B7627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Импровизированный конкурс</w:t>
            </w:r>
          </w:p>
        </w:tc>
        <w:tc>
          <w:tcPr>
            <w:tcW w:w="1701" w:type="dxa"/>
          </w:tcPr>
          <w:p w:rsidR="00991C07" w:rsidRPr="00CD644E" w:rsidRDefault="00B27BEC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12.00-13.0</w:t>
            </w:r>
            <w:r w:rsidR="00991C07" w:rsidRPr="00CD6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</w:tc>
      </w:tr>
      <w:tr w:rsidR="00961528" w:rsidRPr="00CD644E" w:rsidTr="004B7627">
        <w:trPr>
          <w:trHeight w:val="391"/>
        </w:trPr>
        <w:tc>
          <w:tcPr>
            <w:tcW w:w="1156" w:type="dxa"/>
            <w:vMerge/>
          </w:tcPr>
          <w:p w:rsidR="00961528" w:rsidRPr="00CD644E" w:rsidRDefault="00961528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61528" w:rsidRPr="00CD644E" w:rsidRDefault="00961528" w:rsidP="009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701" w:type="dxa"/>
          </w:tcPr>
          <w:p w:rsidR="00961528" w:rsidRPr="00CD644E" w:rsidRDefault="00961528" w:rsidP="009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245" w:type="dxa"/>
          </w:tcPr>
          <w:p w:rsidR="00961528" w:rsidRPr="00CD644E" w:rsidRDefault="00961528" w:rsidP="009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Дьектиекская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91C07" w:rsidRPr="00CD644E" w:rsidTr="00961528">
        <w:trPr>
          <w:trHeight w:val="333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Эссе на заданную тему</w:t>
            </w:r>
          </w:p>
        </w:tc>
        <w:tc>
          <w:tcPr>
            <w:tcW w:w="1701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5245" w:type="dxa"/>
          </w:tcPr>
          <w:p w:rsidR="00EE38D9" w:rsidRPr="00CD644E" w:rsidRDefault="00991C07" w:rsidP="009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Кабинет Английского языка</w:t>
            </w:r>
          </w:p>
        </w:tc>
      </w:tr>
      <w:tr w:rsidR="00080811" w:rsidRPr="00CD644E" w:rsidTr="005674CA">
        <w:trPr>
          <w:trHeight w:val="391"/>
        </w:trPr>
        <w:tc>
          <w:tcPr>
            <w:tcW w:w="1156" w:type="dxa"/>
            <w:vMerge/>
          </w:tcPr>
          <w:p w:rsidR="00080811" w:rsidRPr="00CD644E" w:rsidRDefault="00080811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3"/>
          </w:tcPr>
          <w:p w:rsidR="00080811" w:rsidRPr="00CD644E" w:rsidRDefault="00080811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«Воспитатель года – 2020»</w:t>
            </w:r>
          </w:p>
        </w:tc>
      </w:tr>
      <w:tr w:rsidR="00991C07" w:rsidRPr="00CD644E" w:rsidTr="00892744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Педагогическое мероприятие с детьми</w:t>
            </w:r>
          </w:p>
        </w:tc>
        <w:tc>
          <w:tcPr>
            <w:tcW w:w="1701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9.00 - 12.00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МБДОУ детский сад «Елочка»</w:t>
            </w:r>
          </w:p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07" w:rsidRPr="00CD644E" w:rsidTr="00892744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701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07" w:rsidRPr="00CD644E" w:rsidTr="004B7627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C58AE" w:rsidRPr="00CD644E" w:rsidRDefault="00DC58AE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="00970F1B"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- презентация «Мой успешный проект»</w:t>
            </w:r>
          </w:p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МБДОУ детский сад «Елочка»</w:t>
            </w:r>
          </w:p>
        </w:tc>
      </w:tr>
      <w:tr w:rsidR="00991C07" w:rsidRPr="00CD644E" w:rsidTr="00C156F7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3"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"Учитель года -2020"</w:t>
            </w:r>
          </w:p>
        </w:tc>
      </w:tr>
      <w:tr w:rsidR="00991C07" w:rsidRPr="00CD644E" w:rsidTr="00051B12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1701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11.15-14.00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им. 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Л.В.Кокышева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1C07" w:rsidRPr="00CD644E" w:rsidTr="00051B12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1701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14.00-14.30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Столовая МБОУ «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им. 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Л.В.Кокышева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1C07" w:rsidRPr="00CD644E" w:rsidTr="00051B12">
        <w:trPr>
          <w:trHeight w:val="391"/>
        </w:trPr>
        <w:tc>
          <w:tcPr>
            <w:tcW w:w="1156" w:type="dxa"/>
            <w:vMerge/>
          </w:tcPr>
          <w:p w:rsidR="00991C07" w:rsidRPr="00CD644E" w:rsidRDefault="00991C07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Мастер-классы</w:t>
            </w:r>
          </w:p>
        </w:tc>
        <w:tc>
          <w:tcPr>
            <w:tcW w:w="1701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14.30-16.00</w:t>
            </w:r>
          </w:p>
        </w:tc>
        <w:tc>
          <w:tcPr>
            <w:tcW w:w="5245" w:type="dxa"/>
          </w:tcPr>
          <w:p w:rsidR="00991C07" w:rsidRPr="00CD644E" w:rsidRDefault="00991C07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Малый зал </w:t>
            </w: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024F8D" w:rsidRPr="00CD644E" w:rsidTr="001F0A67">
        <w:trPr>
          <w:trHeight w:val="391"/>
        </w:trPr>
        <w:tc>
          <w:tcPr>
            <w:tcW w:w="1156" w:type="dxa"/>
            <w:vMerge w:val="restart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332" w:type="dxa"/>
            <w:gridSpan w:val="3"/>
          </w:tcPr>
          <w:p w:rsidR="00024F8D" w:rsidRPr="00CD644E" w:rsidRDefault="00024F8D" w:rsidP="0055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D6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 года – 2020»</w:t>
            </w:r>
          </w:p>
        </w:tc>
      </w:tr>
      <w:tr w:rsidR="00024F8D" w:rsidRPr="00CD644E" w:rsidTr="004B7627">
        <w:trPr>
          <w:trHeight w:val="391"/>
        </w:trPr>
        <w:tc>
          <w:tcPr>
            <w:tcW w:w="1156" w:type="dxa"/>
            <w:vMerge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«Организация различных видов деятельности и общения детей дошкольного возраста»</w:t>
            </w:r>
          </w:p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C76B3F" w:rsidRPr="00CD6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245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МБДОУ детский сад «Елочка»</w:t>
            </w:r>
          </w:p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B3F" w:rsidRPr="00CD644E" w:rsidTr="00333F55">
        <w:trPr>
          <w:trHeight w:val="391"/>
        </w:trPr>
        <w:tc>
          <w:tcPr>
            <w:tcW w:w="1156" w:type="dxa"/>
            <w:vMerge/>
          </w:tcPr>
          <w:p w:rsidR="00C76B3F" w:rsidRPr="00CD644E" w:rsidRDefault="00C76B3F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76B3F" w:rsidRPr="00CD644E" w:rsidRDefault="00C76B3F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</w:t>
            </w:r>
          </w:p>
        </w:tc>
        <w:tc>
          <w:tcPr>
            <w:tcW w:w="1701" w:type="dxa"/>
          </w:tcPr>
          <w:p w:rsidR="00C76B3F" w:rsidRPr="00CD644E" w:rsidRDefault="00C76B3F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5245" w:type="dxa"/>
          </w:tcPr>
          <w:p w:rsidR="00C76B3F" w:rsidRPr="00CD644E" w:rsidRDefault="00C76B3F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МБДОУ детский сад «Елочка»</w:t>
            </w:r>
          </w:p>
          <w:p w:rsidR="00C76B3F" w:rsidRPr="00CD644E" w:rsidRDefault="00C76B3F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BA" w:rsidRPr="00CD644E" w:rsidTr="00333F55">
        <w:trPr>
          <w:trHeight w:val="391"/>
        </w:trPr>
        <w:tc>
          <w:tcPr>
            <w:tcW w:w="1156" w:type="dxa"/>
            <w:vMerge/>
          </w:tcPr>
          <w:p w:rsidR="00B950BA" w:rsidRPr="00CD644E" w:rsidRDefault="00B950BA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950BA" w:rsidRPr="00CD644E" w:rsidRDefault="00B950BA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701" w:type="dxa"/>
          </w:tcPr>
          <w:p w:rsidR="00B950BA" w:rsidRPr="00CD644E" w:rsidRDefault="00B950BA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5245" w:type="dxa"/>
          </w:tcPr>
          <w:p w:rsidR="00B950BA" w:rsidRPr="00CD644E" w:rsidRDefault="00B950BA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F8D" w:rsidRPr="00CD644E" w:rsidTr="00B950BA">
        <w:trPr>
          <w:trHeight w:val="460"/>
        </w:trPr>
        <w:tc>
          <w:tcPr>
            <w:tcW w:w="1156" w:type="dxa"/>
            <w:vMerge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</w:t>
            </w:r>
          </w:p>
        </w:tc>
        <w:tc>
          <w:tcPr>
            <w:tcW w:w="1701" w:type="dxa"/>
          </w:tcPr>
          <w:p w:rsidR="00024F8D" w:rsidRPr="00CD644E" w:rsidRDefault="00B950BA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024F8D" w:rsidRPr="00CD644E">
              <w:rPr>
                <w:rFonts w:ascii="Times New Roman" w:hAnsi="Times New Roman" w:cs="Times New Roman"/>
                <w:sz w:val="20"/>
                <w:szCs w:val="20"/>
              </w:rPr>
              <w:t>0-16.00</w:t>
            </w:r>
          </w:p>
        </w:tc>
        <w:tc>
          <w:tcPr>
            <w:tcW w:w="5245" w:type="dxa"/>
          </w:tcPr>
          <w:p w:rsidR="00B950BA" w:rsidRPr="00CD644E" w:rsidRDefault="00B950BA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Закрытие дней педагогического мастерства</w:t>
            </w:r>
          </w:p>
          <w:p w:rsidR="00024F8D" w:rsidRPr="00CD644E" w:rsidRDefault="00B950BA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Отъезд участников</w:t>
            </w:r>
          </w:p>
        </w:tc>
      </w:tr>
      <w:tr w:rsidR="00024F8D" w:rsidRPr="00CD644E" w:rsidTr="00537BEA">
        <w:trPr>
          <w:trHeight w:val="391"/>
        </w:trPr>
        <w:tc>
          <w:tcPr>
            <w:tcW w:w="1156" w:type="dxa"/>
            <w:vMerge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3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/>
                <w:sz w:val="20"/>
                <w:szCs w:val="20"/>
              </w:rPr>
              <w:t>"Учитель года -2020"</w:t>
            </w:r>
          </w:p>
        </w:tc>
      </w:tr>
      <w:tr w:rsidR="00024F8D" w:rsidRPr="00CD644E" w:rsidTr="00051B12">
        <w:trPr>
          <w:trHeight w:val="391"/>
        </w:trPr>
        <w:tc>
          <w:tcPr>
            <w:tcW w:w="1156" w:type="dxa"/>
            <w:vMerge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1701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9.25-11.35</w:t>
            </w:r>
          </w:p>
        </w:tc>
        <w:tc>
          <w:tcPr>
            <w:tcW w:w="5245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им. 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Л.В.Кокышева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24F8D" w:rsidRPr="00CD644E" w:rsidTr="00051B12">
        <w:trPr>
          <w:trHeight w:val="391"/>
        </w:trPr>
        <w:tc>
          <w:tcPr>
            <w:tcW w:w="1156" w:type="dxa"/>
            <w:vMerge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проект</w:t>
            </w:r>
          </w:p>
        </w:tc>
        <w:tc>
          <w:tcPr>
            <w:tcW w:w="1701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11.40-12.15</w:t>
            </w:r>
          </w:p>
        </w:tc>
        <w:tc>
          <w:tcPr>
            <w:tcW w:w="5245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 МБОУ «</w:t>
            </w:r>
            <w:proofErr w:type="spellStart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>Шебалинская</w:t>
            </w:r>
            <w:proofErr w:type="spellEnd"/>
            <w:r w:rsidRPr="00CD6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</w:tr>
      <w:tr w:rsidR="00024F8D" w:rsidRPr="00CD644E" w:rsidTr="004B7627">
        <w:trPr>
          <w:trHeight w:val="391"/>
        </w:trPr>
        <w:tc>
          <w:tcPr>
            <w:tcW w:w="1156" w:type="dxa"/>
            <w:vMerge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Закрытие Дней педагогического мастерства.</w:t>
            </w:r>
          </w:p>
        </w:tc>
        <w:tc>
          <w:tcPr>
            <w:tcW w:w="1701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3E46DF" w:rsidRPr="00CD644E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5245" w:type="dxa"/>
          </w:tcPr>
          <w:p w:rsidR="00024F8D" w:rsidRPr="00CD644E" w:rsidRDefault="00024F8D" w:rsidP="0055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 МО «</w:t>
            </w:r>
            <w:proofErr w:type="spellStart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>Шебалинский</w:t>
            </w:r>
            <w:proofErr w:type="spellEnd"/>
            <w:r w:rsidRPr="00CD644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</w:tbl>
    <w:p w:rsidR="00274A0A" w:rsidRPr="00CD644E" w:rsidRDefault="00274A0A" w:rsidP="005548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74A0A" w:rsidRPr="00CD644E" w:rsidSect="004B7627">
      <w:type w:val="continuous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262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0000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9A66E1"/>
    <w:multiLevelType w:val="hybridMultilevel"/>
    <w:tmpl w:val="1006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314F7"/>
    <w:multiLevelType w:val="hybridMultilevel"/>
    <w:tmpl w:val="EF12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03A7"/>
    <w:multiLevelType w:val="hybridMultilevel"/>
    <w:tmpl w:val="796A546C"/>
    <w:lvl w:ilvl="0" w:tplc="0C848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237E8F"/>
    <w:multiLevelType w:val="hybridMultilevel"/>
    <w:tmpl w:val="FB64F28A"/>
    <w:lvl w:ilvl="0" w:tplc="7FBE09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41C2"/>
    <w:multiLevelType w:val="hybridMultilevel"/>
    <w:tmpl w:val="F6E6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0B28"/>
    <w:multiLevelType w:val="hybridMultilevel"/>
    <w:tmpl w:val="5ABEBE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6B64B71"/>
    <w:multiLevelType w:val="hybridMultilevel"/>
    <w:tmpl w:val="5ABEBE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B113253"/>
    <w:multiLevelType w:val="hybridMultilevel"/>
    <w:tmpl w:val="5ABEBE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CDE"/>
    <w:multiLevelType w:val="hybridMultilevel"/>
    <w:tmpl w:val="796A546C"/>
    <w:lvl w:ilvl="0" w:tplc="0C848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EB262D5"/>
    <w:multiLevelType w:val="hybridMultilevel"/>
    <w:tmpl w:val="FB64F28A"/>
    <w:lvl w:ilvl="0" w:tplc="7FBE09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44FCE"/>
    <w:multiLevelType w:val="hybridMultilevel"/>
    <w:tmpl w:val="5ABE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16CE1"/>
    <w:multiLevelType w:val="multilevel"/>
    <w:tmpl w:val="854071AE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16">
    <w:nsid w:val="46F207E6"/>
    <w:multiLevelType w:val="hybridMultilevel"/>
    <w:tmpl w:val="5ABEBE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7B77557"/>
    <w:multiLevelType w:val="hybridMultilevel"/>
    <w:tmpl w:val="74F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90917"/>
    <w:multiLevelType w:val="hybridMultilevel"/>
    <w:tmpl w:val="CE423C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E75E4E"/>
    <w:multiLevelType w:val="hybridMultilevel"/>
    <w:tmpl w:val="CE423C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D832CDB"/>
    <w:multiLevelType w:val="hybridMultilevel"/>
    <w:tmpl w:val="6520D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DA9"/>
    <w:multiLevelType w:val="hybridMultilevel"/>
    <w:tmpl w:val="796A546C"/>
    <w:lvl w:ilvl="0" w:tplc="0C848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095A87"/>
    <w:multiLevelType w:val="hybridMultilevel"/>
    <w:tmpl w:val="FB64F28A"/>
    <w:lvl w:ilvl="0" w:tplc="7FBE09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600C1"/>
    <w:multiLevelType w:val="hybridMultilevel"/>
    <w:tmpl w:val="ECCA81EC"/>
    <w:lvl w:ilvl="0" w:tplc="A0C8C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EB8630B"/>
    <w:multiLevelType w:val="hybridMultilevel"/>
    <w:tmpl w:val="CC80EF4E"/>
    <w:lvl w:ilvl="0" w:tplc="F77ACE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4955700"/>
    <w:multiLevelType w:val="hybridMultilevel"/>
    <w:tmpl w:val="FB64F28A"/>
    <w:lvl w:ilvl="0" w:tplc="7FBE099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9689F"/>
    <w:multiLevelType w:val="hybridMultilevel"/>
    <w:tmpl w:val="D24E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E0A82"/>
    <w:multiLevelType w:val="hybridMultilevel"/>
    <w:tmpl w:val="FB64F28A"/>
    <w:lvl w:ilvl="0" w:tplc="7FBE09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10266"/>
    <w:multiLevelType w:val="hybridMultilevel"/>
    <w:tmpl w:val="FB64F28A"/>
    <w:lvl w:ilvl="0" w:tplc="7FBE09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9"/>
  </w:num>
  <w:num w:numId="8">
    <w:abstractNumId w:val="10"/>
  </w:num>
  <w:num w:numId="9">
    <w:abstractNumId w:val="27"/>
  </w:num>
  <w:num w:numId="10">
    <w:abstractNumId w:val="24"/>
  </w:num>
  <w:num w:numId="11">
    <w:abstractNumId w:val="25"/>
  </w:num>
  <w:num w:numId="12">
    <w:abstractNumId w:val="7"/>
  </w:num>
  <w:num w:numId="13">
    <w:abstractNumId w:val="22"/>
  </w:num>
  <w:num w:numId="14">
    <w:abstractNumId w:val="0"/>
  </w:num>
  <w:num w:numId="15">
    <w:abstractNumId w:val="3"/>
  </w:num>
  <w:num w:numId="16">
    <w:abstractNumId w:val="17"/>
  </w:num>
  <w:num w:numId="17">
    <w:abstractNumId w:val="28"/>
  </w:num>
  <w:num w:numId="18">
    <w:abstractNumId w:val="23"/>
  </w:num>
  <w:num w:numId="19">
    <w:abstractNumId w:val="1"/>
  </w:num>
  <w:num w:numId="20">
    <w:abstractNumId w:val="2"/>
  </w:num>
  <w:num w:numId="21">
    <w:abstractNumId w:val="4"/>
  </w:num>
  <w:num w:numId="22">
    <w:abstractNumId w:val="15"/>
  </w:num>
  <w:num w:numId="23">
    <w:abstractNumId w:val="13"/>
  </w:num>
  <w:num w:numId="24">
    <w:abstractNumId w:val="18"/>
  </w:num>
  <w:num w:numId="25">
    <w:abstractNumId w:val="19"/>
  </w:num>
  <w:num w:numId="26">
    <w:abstractNumId w:val="26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91377"/>
    <w:rsid w:val="00020075"/>
    <w:rsid w:val="0002331C"/>
    <w:rsid w:val="00024F8D"/>
    <w:rsid w:val="00042477"/>
    <w:rsid w:val="0005113A"/>
    <w:rsid w:val="000709E5"/>
    <w:rsid w:val="00080811"/>
    <w:rsid w:val="0008775B"/>
    <w:rsid w:val="000979F2"/>
    <w:rsid w:val="000A5BA6"/>
    <w:rsid w:val="000A7588"/>
    <w:rsid w:val="000B64F8"/>
    <w:rsid w:val="000C0498"/>
    <w:rsid w:val="000C5925"/>
    <w:rsid w:val="000C73B6"/>
    <w:rsid w:val="000C7D5C"/>
    <w:rsid w:val="000E3240"/>
    <w:rsid w:val="000E48F6"/>
    <w:rsid w:val="000F0A53"/>
    <w:rsid w:val="000F198F"/>
    <w:rsid w:val="000F1F50"/>
    <w:rsid w:val="000F35B5"/>
    <w:rsid w:val="000F3B99"/>
    <w:rsid w:val="00100B85"/>
    <w:rsid w:val="001038B4"/>
    <w:rsid w:val="001049AE"/>
    <w:rsid w:val="001209F1"/>
    <w:rsid w:val="0012297D"/>
    <w:rsid w:val="00144C88"/>
    <w:rsid w:val="001456E2"/>
    <w:rsid w:val="00162924"/>
    <w:rsid w:val="0016300D"/>
    <w:rsid w:val="001676E9"/>
    <w:rsid w:val="00170221"/>
    <w:rsid w:val="00174EE9"/>
    <w:rsid w:val="00176E84"/>
    <w:rsid w:val="00181071"/>
    <w:rsid w:val="00182A62"/>
    <w:rsid w:val="0018599E"/>
    <w:rsid w:val="00186A51"/>
    <w:rsid w:val="001A232E"/>
    <w:rsid w:val="001B2899"/>
    <w:rsid w:val="001E2E9F"/>
    <w:rsid w:val="001E48D5"/>
    <w:rsid w:val="001E7042"/>
    <w:rsid w:val="00207CA2"/>
    <w:rsid w:val="00220AE2"/>
    <w:rsid w:val="002404DD"/>
    <w:rsid w:val="00246F82"/>
    <w:rsid w:val="00274A0A"/>
    <w:rsid w:val="002771D1"/>
    <w:rsid w:val="00281031"/>
    <w:rsid w:val="00284854"/>
    <w:rsid w:val="00284A4B"/>
    <w:rsid w:val="002866D1"/>
    <w:rsid w:val="00296FD0"/>
    <w:rsid w:val="002A0011"/>
    <w:rsid w:val="002A3DFD"/>
    <w:rsid w:val="002A613A"/>
    <w:rsid w:val="002A6F8E"/>
    <w:rsid w:val="002C49BC"/>
    <w:rsid w:val="002D0CB1"/>
    <w:rsid w:val="002D164A"/>
    <w:rsid w:val="002D16D6"/>
    <w:rsid w:val="002D468A"/>
    <w:rsid w:val="002D6029"/>
    <w:rsid w:val="002E4159"/>
    <w:rsid w:val="002E643A"/>
    <w:rsid w:val="002F16CC"/>
    <w:rsid w:val="002F1BED"/>
    <w:rsid w:val="00320E8F"/>
    <w:rsid w:val="003223C5"/>
    <w:rsid w:val="00325D38"/>
    <w:rsid w:val="00326C1F"/>
    <w:rsid w:val="003777D8"/>
    <w:rsid w:val="00380934"/>
    <w:rsid w:val="0038313B"/>
    <w:rsid w:val="00385041"/>
    <w:rsid w:val="00385B8D"/>
    <w:rsid w:val="00390667"/>
    <w:rsid w:val="003A364E"/>
    <w:rsid w:val="003B251B"/>
    <w:rsid w:val="003C1CC0"/>
    <w:rsid w:val="003D0BC5"/>
    <w:rsid w:val="003E46DF"/>
    <w:rsid w:val="003F58C0"/>
    <w:rsid w:val="004029CC"/>
    <w:rsid w:val="0040742C"/>
    <w:rsid w:val="00410A67"/>
    <w:rsid w:val="00415358"/>
    <w:rsid w:val="00423FAB"/>
    <w:rsid w:val="00430018"/>
    <w:rsid w:val="0043274B"/>
    <w:rsid w:val="0043354C"/>
    <w:rsid w:val="00437415"/>
    <w:rsid w:val="004414C6"/>
    <w:rsid w:val="0044426A"/>
    <w:rsid w:val="0044510E"/>
    <w:rsid w:val="00451947"/>
    <w:rsid w:val="00456AF9"/>
    <w:rsid w:val="00480BC9"/>
    <w:rsid w:val="0048300A"/>
    <w:rsid w:val="00483F85"/>
    <w:rsid w:val="0049010A"/>
    <w:rsid w:val="00493453"/>
    <w:rsid w:val="00493477"/>
    <w:rsid w:val="00493C70"/>
    <w:rsid w:val="004B729C"/>
    <w:rsid w:val="004B7627"/>
    <w:rsid w:val="004C1AAC"/>
    <w:rsid w:val="004F130F"/>
    <w:rsid w:val="00505477"/>
    <w:rsid w:val="00505BA8"/>
    <w:rsid w:val="00520A58"/>
    <w:rsid w:val="00521969"/>
    <w:rsid w:val="005224DC"/>
    <w:rsid w:val="005536E3"/>
    <w:rsid w:val="005545E4"/>
    <w:rsid w:val="005548E7"/>
    <w:rsid w:val="00554FE1"/>
    <w:rsid w:val="00556804"/>
    <w:rsid w:val="00572ACF"/>
    <w:rsid w:val="0058023C"/>
    <w:rsid w:val="00582D7A"/>
    <w:rsid w:val="005834BE"/>
    <w:rsid w:val="005A1AEC"/>
    <w:rsid w:val="005D3BF8"/>
    <w:rsid w:val="005E0099"/>
    <w:rsid w:val="005E071F"/>
    <w:rsid w:val="005E5FF2"/>
    <w:rsid w:val="005F2941"/>
    <w:rsid w:val="005F382D"/>
    <w:rsid w:val="006048E9"/>
    <w:rsid w:val="0061069A"/>
    <w:rsid w:val="00630A1F"/>
    <w:rsid w:val="00633502"/>
    <w:rsid w:val="00634F4A"/>
    <w:rsid w:val="00645556"/>
    <w:rsid w:val="00646D82"/>
    <w:rsid w:val="00646E14"/>
    <w:rsid w:val="00655E1A"/>
    <w:rsid w:val="00680B2F"/>
    <w:rsid w:val="0068428C"/>
    <w:rsid w:val="00693723"/>
    <w:rsid w:val="006A1684"/>
    <w:rsid w:val="006A7E98"/>
    <w:rsid w:val="006B3D59"/>
    <w:rsid w:val="006C0DB0"/>
    <w:rsid w:val="006D0B7A"/>
    <w:rsid w:val="006E7895"/>
    <w:rsid w:val="006F1CC6"/>
    <w:rsid w:val="006F21D6"/>
    <w:rsid w:val="0073321C"/>
    <w:rsid w:val="007346D0"/>
    <w:rsid w:val="00734890"/>
    <w:rsid w:val="00734B46"/>
    <w:rsid w:val="00736D24"/>
    <w:rsid w:val="00751519"/>
    <w:rsid w:val="007606E9"/>
    <w:rsid w:val="00770AF8"/>
    <w:rsid w:val="00784E1E"/>
    <w:rsid w:val="00793D96"/>
    <w:rsid w:val="00794AEE"/>
    <w:rsid w:val="007A375E"/>
    <w:rsid w:val="007A4DD7"/>
    <w:rsid w:val="007A5FFA"/>
    <w:rsid w:val="007B1E54"/>
    <w:rsid w:val="007B20C8"/>
    <w:rsid w:val="007B22ED"/>
    <w:rsid w:val="007D739C"/>
    <w:rsid w:val="007F26E8"/>
    <w:rsid w:val="008209A3"/>
    <w:rsid w:val="00820C49"/>
    <w:rsid w:val="00832B6A"/>
    <w:rsid w:val="0084087F"/>
    <w:rsid w:val="00845A7E"/>
    <w:rsid w:val="008538CA"/>
    <w:rsid w:val="0085695B"/>
    <w:rsid w:val="0086044C"/>
    <w:rsid w:val="008627DF"/>
    <w:rsid w:val="008857EC"/>
    <w:rsid w:val="00891377"/>
    <w:rsid w:val="00892744"/>
    <w:rsid w:val="0089420C"/>
    <w:rsid w:val="008A33A1"/>
    <w:rsid w:val="008A7C68"/>
    <w:rsid w:val="008B1A82"/>
    <w:rsid w:val="008B5689"/>
    <w:rsid w:val="008D1B1E"/>
    <w:rsid w:val="008D5D58"/>
    <w:rsid w:val="008D7963"/>
    <w:rsid w:val="008E7081"/>
    <w:rsid w:val="008F1C3E"/>
    <w:rsid w:val="008F263D"/>
    <w:rsid w:val="008F580B"/>
    <w:rsid w:val="009071F8"/>
    <w:rsid w:val="00907DE5"/>
    <w:rsid w:val="00915311"/>
    <w:rsid w:val="00922C52"/>
    <w:rsid w:val="00932E8C"/>
    <w:rsid w:val="0094035F"/>
    <w:rsid w:val="00941B5D"/>
    <w:rsid w:val="009432C6"/>
    <w:rsid w:val="00961528"/>
    <w:rsid w:val="00970F1B"/>
    <w:rsid w:val="00974B22"/>
    <w:rsid w:val="00977B98"/>
    <w:rsid w:val="00991C07"/>
    <w:rsid w:val="009943B2"/>
    <w:rsid w:val="009B1967"/>
    <w:rsid w:val="009B5912"/>
    <w:rsid w:val="009C6B47"/>
    <w:rsid w:val="009D0A81"/>
    <w:rsid w:val="009D2616"/>
    <w:rsid w:val="009D6697"/>
    <w:rsid w:val="009E4B0A"/>
    <w:rsid w:val="009E74E8"/>
    <w:rsid w:val="00A04445"/>
    <w:rsid w:val="00A05178"/>
    <w:rsid w:val="00A145AD"/>
    <w:rsid w:val="00A1515F"/>
    <w:rsid w:val="00A23D5B"/>
    <w:rsid w:val="00A25C71"/>
    <w:rsid w:val="00A2656F"/>
    <w:rsid w:val="00A27065"/>
    <w:rsid w:val="00A4105A"/>
    <w:rsid w:val="00A5011E"/>
    <w:rsid w:val="00A525B0"/>
    <w:rsid w:val="00A53BEF"/>
    <w:rsid w:val="00A65C74"/>
    <w:rsid w:val="00A837AC"/>
    <w:rsid w:val="00A94EE3"/>
    <w:rsid w:val="00A95324"/>
    <w:rsid w:val="00AA326C"/>
    <w:rsid w:val="00AA3942"/>
    <w:rsid w:val="00AA4C74"/>
    <w:rsid w:val="00AB12D0"/>
    <w:rsid w:val="00AC00E0"/>
    <w:rsid w:val="00AC046C"/>
    <w:rsid w:val="00AC3577"/>
    <w:rsid w:val="00AC7294"/>
    <w:rsid w:val="00AD2BCD"/>
    <w:rsid w:val="00AD5F1E"/>
    <w:rsid w:val="00AE2590"/>
    <w:rsid w:val="00AE25F7"/>
    <w:rsid w:val="00AF20A9"/>
    <w:rsid w:val="00B1590A"/>
    <w:rsid w:val="00B24358"/>
    <w:rsid w:val="00B26471"/>
    <w:rsid w:val="00B27BEC"/>
    <w:rsid w:val="00B360D0"/>
    <w:rsid w:val="00B42E58"/>
    <w:rsid w:val="00B453F9"/>
    <w:rsid w:val="00B553DA"/>
    <w:rsid w:val="00B65B27"/>
    <w:rsid w:val="00B75353"/>
    <w:rsid w:val="00B77D62"/>
    <w:rsid w:val="00B814A1"/>
    <w:rsid w:val="00B83D5D"/>
    <w:rsid w:val="00B950BA"/>
    <w:rsid w:val="00B959B5"/>
    <w:rsid w:val="00BB23E6"/>
    <w:rsid w:val="00BB73E7"/>
    <w:rsid w:val="00BD03F9"/>
    <w:rsid w:val="00BF4D4D"/>
    <w:rsid w:val="00C01604"/>
    <w:rsid w:val="00C01B44"/>
    <w:rsid w:val="00C13651"/>
    <w:rsid w:val="00C26E5A"/>
    <w:rsid w:val="00C358E4"/>
    <w:rsid w:val="00C372B9"/>
    <w:rsid w:val="00C41945"/>
    <w:rsid w:val="00C42770"/>
    <w:rsid w:val="00C473B9"/>
    <w:rsid w:val="00C60546"/>
    <w:rsid w:val="00C6645F"/>
    <w:rsid w:val="00C665A1"/>
    <w:rsid w:val="00C66CAE"/>
    <w:rsid w:val="00C75134"/>
    <w:rsid w:val="00C76B3F"/>
    <w:rsid w:val="00C90C95"/>
    <w:rsid w:val="00C920AA"/>
    <w:rsid w:val="00C95E61"/>
    <w:rsid w:val="00CA5FBC"/>
    <w:rsid w:val="00CA6640"/>
    <w:rsid w:val="00CC5864"/>
    <w:rsid w:val="00CC7DAE"/>
    <w:rsid w:val="00CD0415"/>
    <w:rsid w:val="00CD0D3A"/>
    <w:rsid w:val="00CD50B1"/>
    <w:rsid w:val="00CD644E"/>
    <w:rsid w:val="00CE1120"/>
    <w:rsid w:val="00CE18F0"/>
    <w:rsid w:val="00D35B23"/>
    <w:rsid w:val="00D55C9D"/>
    <w:rsid w:val="00D64B71"/>
    <w:rsid w:val="00D661D1"/>
    <w:rsid w:val="00D76542"/>
    <w:rsid w:val="00D77319"/>
    <w:rsid w:val="00D9572B"/>
    <w:rsid w:val="00DB1AF1"/>
    <w:rsid w:val="00DC1122"/>
    <w:rsid w:val="00DC58AE"/>
    <w:rsid w:val="00DE0F3C"/>
    <w:rsid w:val="00DF0F84"/>
    <w:rsid w:val="00E01DEE"/>
    <w:rsid w:val="00E12F3C"/>
    <w:rsid w:val="00E179F1"/>
    <w:rsid w:val="00E258E7"/>
    <w:rsid w:val="00E25FB2"/>
    <w:rsid w:val="00E35693"/>
    <w:rsid w:val="00E474BD"/>
    <w:rsid w:val="00E64290"/>
    <w:rsid w:val="00E73601"/>
    <w:rsid w:val="00E736F7"/>
    <w:rsid w:val="00E747BD"/>
    <w:rsid w:val="00E92511"/>
    <w:rsid w:val="00E955EA"/>
    <w:rsid w:val="00E95D5C"/>
    <w:rsid w:val="00EA0CE7"/>
    <w:rsid w:val="00EC089A"/>
    <w:rsid w:val="00EC6ADE"/>
    <w:rsid w:val="00ED00B4"/>
    <w:rsid w:val="00ED0791"/>
    <w:rsid w:val="00ED1E7E"/>
    <w:rsid w:val="00ED5324"/>
    <w:rsid w:val="00EE0023"/>
    <w:rsid w:val="00EE1D3C"/>
    <w:rsid w:val="00EE38D9"/>
    <w:rsid w:val="00F07EAC"/>
    <w:rsid w:val="00F14634"/>
    <w:rsid w:val="00F163D3"/>
    <w:rsid w:val="00F172C4"/>
    <w:rsid w:val="00F250C5"/>
    <w:rsid w:val="00F519CC"/>
    <w:rsid w:val="00F567E9"/>
    <w:rsid w:val="00F60217"/>
    <w:rsid w:val="00F77928"/>
    <w:rsid w:val="00F77F78"/>
    <w:rsid w:val="00FA7478"/>
    <w:rsid w:val="00FB2673"/>
    <w:rsid w:val="00FC02AF"/>
    <w:rsid w:val="00FC771F"/>
    <w:rsid w:val="00FF4EF6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377"/>
    <w:rPr>
      <w:rFonts w:ascii="Century" w:hAnsi="Century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D50B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E2E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Emphasis"/>
    <w:basedOn w:val="a0"/>
    <w:qFormat/>
    <w:rsid w:val="00CD50B1"/>
    <w:rPr>
      <w:i/>
      <w:iCs/>
    </w:rPr>
  </w:style>
  <w:style w:type="character" w:styleId="a5">
    <w:name w:val="Subtle Emphasis"/>
    <w:basedOn w:val="a0"/>
    <w:uiPriority w:val="19"/>
    <w:qFormat/>
    <w:rsid w:val="00CD50B1"/>
    <w:rPr>
      <w:i/>
      <w:iCs/>
      <w:color w:val="808080"/>
    </w:rPr>
  </w:style>
  <w:style w:type="paragraph" w:styleId="a6">
    <w:name w:val="No Spacing"/>
    <w:uiPriority w:val="1"/>
    <w:qFormat/>
    <w:rsid w:val="00CD50B1"/>
    <w:rPr>
      <w:rFonts w:ascii="Century" w:hAnsi="Century" w:cs="Arial"/>
      <w:sz w:val="28"/>
      <w:szCs w:val="28"/>
    </w:rPr>
  </w:style>
  <w:style w:type="character" w:styleId="a7">
    <w:name w:val="Strong"/>
    <w:basedOn w:val="a0"/>
    <w:qFormat/>
    <w:rsid w:val="00CD50B1"/>
    <w:rPr>
      <w:b/>
      <w:bCs/>
    </w:rPr>
  </w:style>
  <w:style w:type="paragraph" w:styleId="a8">
    <w:name w:val="Subtitle"/>
    <w:basedOn w:val="a"/>
    <w:next w:val="a"/>
    <w:link w:val="a9"/>
    <w:qFormat/>
    <w:rsid w:val="00CD50B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CD50B1"/>
    <w:rPr>
      <w:rFonts w:ascii="Cambria" w:eastAsia="Times New Roman" w:hAnsi="Cambria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CD50B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CD50B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CD50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F1C3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d">
    <w:name w:val="Body Text"/>
    <w:basedOn w:val="a"/>
    <w:link w:val="ae"/>
    <w:rsid w:val="00B42E58"/>
    <w:pPr>
      <w:spacing w:line="25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E58"/>
    <w:rPr>
      <w:sz w:val="24"/>
      <w:szCs w:val="24"/>
    </w:rPr>
  </w:style>
  <w:style w:type="paragraph" w:styleId="af">
    <w:name w:val="Body Text Indent"/>
    <w:basedOn w:val="a"/>
    <w:link w:val="af0"/>
    <w:rsid w:val="001A232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A232E"/>
    <w:rPr>
      <w:rFonts w:ascii="Century" w:hAnsi="Century" w:cs="Arial"/>
      <w:sz w:val="28"/>
      <w:szCs w:val="28"/>
    </w:rPr>
  </w:style>
  <w:style w:type="paragraph" w:customStyle="1" w:styleId="af1">
    <w:name w:val="МОН"/>
    <w:basedOn w:val="a"/>
    <w:rsid w:val="001A232E"/>
    <w:pPr>
      <w:suppressAutoHyphens/>
      <w:spacing w:line="360" w:lineRule="auto"/>
      <w:ind w:firstLine="709"/>
      <w:jc w:val="both"/>
    </w:pPr>
    <w:rPr>
      <w:rFonts w:ascii="Times New Roman" w:eastAsia="Calibri" w:hAnsi="Times New Roman" w:cs="Calibri"/>
      <w:lang w:eastAsia="ar-SA"/>
    </w:rPr>
  </w:style>
  <w:style w:type="paragraph" w:styleId="af2">
    <w:name w:val="Balloon Text"/>
    <w:basedOn w:val="a"/>
    <w:link w:val="af3"/>
    <w:rsid w:val="000C59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C5925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CE11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3018-A969-4D9B-9617-1E17B2C1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галина  александровна</dc:creator>
  <cp:lastModifiedBy>ИКТ</cp:lastModifiedBy>
  <cp:revision>17</cp:revision>
  <cp:lastPrinted>2019-12-13T10:26:00Z</cp:lastPrinted>
  <dcterms:created xsi:type="dcterms:W3CDTF">2019-12-16T04:45:00Z</dcterms:created>
  <dcterms:modified xsi:type="dcterms:W3CDTF">2019-12-16T11:46:00Z</dcterms:modified>
</cp:coreProperties>
</file>